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6" w:type="dxa"/>
        <w:tblInd w:w="-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9892"/>
      </w:tblGrid>
      <w:tr w:rsidR="001B3D3B" w:rsidTr="001B3D3B">
        <w:trPr>
          <w:trHeight w:val="468"/>
        </w:trPr>
        <w:tc>
          <w:tcPr>
            <w:tcW w:w="9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A5F" w:rsidRDefault="00B439BE">
            <w:pPr>
              <w:rPr>
                <w:rFonts w:cs="Tahoma"/>
                <w:b/>
                <w:bCs/>
                <w:sz w:val="32"/>
                <w:szCs w:val="32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58107B6D" wp14:editId="2FDF172C">
                  <wp:extent cx="523875" cy="4000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A5F" w:rsidRDefault="00635A5F" w:rsidP="00A46B7F">
            <w:pPr>
              <w:rPr>
                <w:rFonts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University of Washington</w:t>
            </w:r>
          </w:p>
        </w:tc>
      </w:tr>
      <w:tr w:rsidR="001B3D3B" w:rsidTr="001B3D3B">
        <w:trPr>
          <w:trHeight w:val="80"/>
        </w:trPr>
        <w:tc>
          <w:tcPr>
            <w:tcW w:w="99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A5F" w:rsidRDefault="00635A5F">
            <w:pPr>
              <w:rPr>
                <w:rFonts w:cs="Tahoma"/>
                <w:b/>
                <w:bCs/>
                <w:sz w:val="32"/>
                <w:szCs w:val="32"/>
              </w:rPr>
            </w:pPr>
          </w:p>
        </w:tc>
        <w:tc>
          <w:tcPr>
            <w:tcW w:w="9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A5F" w:rsidRPr="00635A5F" w:rsidRDefault="00635A5F" w:rsidP="00C860B4">
            <w:pPr>
              <w:pStyle w:val="Heading1"/>
              <w:spacing w:before="0"/>
              <w:ind w:left="0"/>
            </w:pPr>
            <w:r>
              <w:t xml:space="preserve"> </w:t>
            </w:r>
            <w:r w:rsidR="00C03FD4">
              <w:t xml:space="preserve">Increase </w:t>
            </w:r>
            <w:r w:rsidR="00C860B4">
              <w:t>CHANGE FUND</w:t>
            </w:r>
          </w:p>
        </w:tc>
      </w:tr>
      <w:tr w:rsidR="001B3D3B" w:rsidTr="001B3D3B">
        <w:trPr>
          <w:trHeight w:val="165"/>
        </w:trPr>
        <w:tc>
          <w:tcPr>
            <w:tcW w:w="99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A5F" w:rsidRDefault="00635A5F">
            <w:pPr>
              <w:rPr>
                <w:rFonts w:cs="Tahoma"/>
                <w:b/>
                <w:bCs/>
                <w:sz w:val="32"/>
                <w:szCs w:val="32"/>
              </w:rPr>
            </w:pPr>
          </w:p>
        </w:tc>
        <w:tc>
          <w:tcPr>
            <w:tcW w:w="9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A5F" w:rsidRDefault="00635A5F" w:rsidP="0036708A">
            <w:pPr>
              <w:rPr>
                <w:rFonts w:ascii="Arial" w:hAnsi="Arial" w:cs="Arial"/>
                <w:sz w:val="24"/>
              </w:rPr>
            </w:pPr>
            <w:r>
              <w:rPr>
                <w:rFonts w:cs="Tahoma"/>
                <w:sz w:val="20"/>
                <w:szCs w:val="20"/>
              </w:rPr>
              <w:t xml:space="preserve">  Financial </w:t>
            </w:r>
            <w:r w:rsidR="00391FC6">
              <w:rPr>
                <w:rFonts w:cs="Tahoma"/>
                <w:sz w:val="20"/>
                <w:szCs w:val="20"/>
              </w:rPr>
              <w:t>Accounting</w:t>
            </w:r>
            <w:r>
              <w:rPr>
                <w:rFonts w:cs="Tahoma"/>
                <w:sz w:val="20"/>
                <w:szCs w:val="20"/>
              </w:rPr>
              <w:t xml:space="preserve">, Banking and Accounting Operations, Box </w:t>
            </w:r>
            <w:r w:rsidR="0036708A">
              <w:rPr>
                <w:rFonts w:cs="Tahoma"/>
                <w:sz w:val="20"/>
                <w:szCs w:val="20"/>
              </w:rPr>
              <w:t>354965</w:t>
            </w:r>
          </w:p>
        </w:tc>
      </w:tr>
      <w:tr w:rsidR="001B3D3B" w:rsidTr="001B3D3B">
        <w:trPr>
          <w:trHeight w:val="165"/>
        </w:trPr>
        <w:tc>
          <w:tcPr>
            <w:tcW w:w="9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A5F" w:rsidRDefault="00635A5F">
            <w:pPr>
              <w:rPr>
                <w:rFonts w:cs="Tahoma"/>
                <w:b/>
                <w:bCs/>
                <w:sz w:val="32"/>
                <w:szCs w:val="32"/>
              </w:rPr>
            </w:pPr>
          </w:p>
        </w:tc>
        <w:tc>
          <w:tcPr>
            <w:tcW w:w="9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A5F" w:rsidRDefault="00635A5F" w:rsidP="00A46B7F">
            <w:pPr>
              <w:rPr>
                <w:rFonts w:cs="Tahoma"/>
                <w:sz w:val="20"/>
                <w:szCs w:val="20"/>
              </w:rPr>
            </w:pPr>
          </w:p>
        </w:tc>
      </w:tr>
    </w:tbl>
    <w:p w:rsidR="001B3D3B" w:rsidRDefault="001B3D3B"/>
    <w:tbl>
      <w:tblPr>
        <w:tblW w:w="10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25"/>
        <w:gridCol w:w="2070"/>
        <w:gridCol w:w="1260"/>
        <w:gridCol w:w="1439"/>
        <w:gridCol w:w="1441"/>
        <w:gridCol w:w="3239"/>
      </w:tblGrid>
      <w:tr w:rsidR="00110FC2" w:rsidRPr="002A733C" w:rsidTr="00C03FD4">
        <w:trPr>
          <w:trHeight w:hRule="exact" w:val="296"/>
          <w:jc w:val="center"/>
        </w:trPr>
        <w:tc>
          <w:tcPr>
            <w:tcW w:w="10974" w:type="dxa"/>
            <w:gridSpan w:val="6"/>
            <w:shd w:val="clear" w:color="auto" w:fill="FFFFFF" w:themeFill="background1"/>
            <w:vAlign w:val="center"/>
          </w:tcPr>
          <w:p w:rsidR="00110FC2" w:rsidRPr="00E35006" w:rsidRDefault="004C2A5E" w:rsidP="0036708A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Change Fund</w:t>
            </w:r>
            <w:r>
              <w:rPr>
                <w:rStyle w:val="CheckBoxChar"/>
              </w:rPr>
              <w:t xml:space="preserve">         </w:t>
            </w:r>
          </w:p>
        </w:tc>
      </w:tr>
      <w:tr w:rsidR="00635A5F" w:rsidRPr="002A733C" w:rsidTr="00C03FD4">
        <w:trPr>
          <w:trHeight w:hRule="exact" w:val="296"/>
          <w:jc w:val="center"/>
        </w:trPr>
        <w:tc>
          <w:tcPr>
            <w:tcW w:w="10974" w:type="dxa"/>
            <w:gridSpan w:val="6"/>
            <w:shd w:val="clear" w:color="auto" w:fill="000000"/>
            <w:vAlign w:val="center"/>
          </w:tcPr>
          <w:p w:rsidR="00635A5F" w:rsidRPr="001B3D3B" w:rsidRDefault="00635A5F" w:rsidP="00F264EB">
            <w:pPr>
              <w:pStyle w:val="Heading2"/>
              <w:rPr>
                <w:color w:val="FFFFFF"/>
              </w:rPr>
            </w:pPr>
            <w:r w:rsidRPr="001B3D3B">
              <w:rPr>
                <w:color w:val="FFFFFF"/>
              </w:rPr>
              <w:t>Account Information</w:t>
            </w:r>
          </w:p>
        </w:tc>
      </w:tr>
      <w:tr w:rsidR="00C03FD4" w:rsidRPr="002A733C" w:rsidTr="007D7408">
        <w:trPr>
          <w:trHeight w:hRule="exact" w:val="275"/>
          <w:jc w:val="center"/>
        </w:trPr>
        <w:tc>
          <w:tcPr>
            <w:tcW w:w="1525" w:type="dxa"/>
            <w:vAlign w:val="center"/>
          </w:tcPr>
          <w:p w:rsidR="00C03FD4" w:rsidRDefault="000F7CC9" w:rsidP="000F7CC9">
            <w:r>
              <w:t>Change Fund</w:t>
            </w:r>
            <w:r w:rsidR="00C03FD4">
              <w:t>#</w:t>
            </w:r>
          </w:p>
        </w:tc>
        <w:tc>
          <w:tcPr>
            <w:tcW w:w="2070" w:type="dxa"/>
            <w:vAlign w:val="center"/>
          </w:tcPr>
          <w:p w:rsidR="00C03FD4" w:rsidRPr="002A733C" w:rsidRDefault="00C03FD4" w:rsidP="002A733C"/>
        </w:tc>
        <w:tc>
          <w:tcPr>
            <w:tcW w:w="1260" w:type="dxa"/>
            <w:vAlign w:val="center"/>
          </w:tcPr>
          <w:p w:rsidR="00C03FD4" w:rsidRPr="002A733C" w:rsidRDefault="00C03FD4" w:rsidP="002A733C">
            <w:r>
              <w:t>Name of fund:</w:t>
            </w:r>
          </w:p>
        </w:tc>
        <w:tc>
          <w:tcPr>
            <w:tcW w:w="6119" w:type="dxa"/>
            <w:gridSpan w:val="3"/>
            <w:vAlign w:val="center"/>
          </w:tcPr>
          <w:p w:rsidR="00C03FD4" w:rsidRDefault="00C03FD4" w:rsidP="002A733C"/>
        </w:tc>
      </w:tr>
      <w:tr w:rsidR="006C5058" w:rsidRPr="002A733C" w:rsidTr="007D7408">
        <w:trPr>
          <w:trHeight w:hRule="exact" w:val="275"/>
          <w:jc w:val="center"/>
        </w:trPr>
        <w:tc>
          <w:tcPr>
            <w:tcW w:w="1525" w:type="dxa"/>
            <w:vAlign w:val="center"/>
          </w:tcPr>
          <w:p w:rsidR="006C5058" w:rsidRPr="002A733C" w:rsidRDefault="006C5058" w:rsidP="002A733C">
            <w:r>
              <w:t>Contact name</w:t>
            </w:r>
          </w:p>
        </w:tc>
        <w:tc>
          <w:tcPr>
            <w:tcW w:w="4769" w:type="dxa"/>
            <w:gridSpan w:val="3"/>
            <w:vAlign w:val="center"/>
          </w:tcPr>
          <w:p w:rsidR="006C5058" w:rsidRPr="002A733C" w:rsidRDefault="006C5058" w:rsidP="002A733C"/>
        </w:tc>
        <w:tc>
          <w:tcPr>
            <w:tcW w:w="1441" w:type="dxa"/>
            <w:vAlign w:val="center"/>
          </w:tcPr>
          <w:p w:rsidR="006C5058" w:rsidRPr="002A733C" w:rsidRDefault="00C03FD4" w:rsidP="00C03FD4">
            <w:r>
              <w:t>E-mail Address</w:t>
            </w:r>
          </w:p>
        </w:tc>
        <w:tc>
          <w:tcPr>
            <w:tcW w:w="3239" w:type="dxa"/>
            <w:vAlign w:val="center"/>
          </w:tcPr>
          <w:p w:rsidR="006C5058" w:rsidRPr="002A733C" w:rsidRDefault="006C5058" w:rsidP="002A733C"/>
        </w:tc>
      </w:tr>
      <w:tr w:rsidR="000937EE" w:rsidRPr="002A733C" w:rsidTr="007D7408">
        <w:trPr>
          <w:trHeight w:hRule="exact" w:val="275"/>
          <w:jc w:val="center"/>
        </w:trPr>
        <w:tc>
          <w:tcPr>
            <w:tcW w:w="1525" w:type="dxa"/>
            <w:vAlign w:val="center"/>
          </w:tcPr>
          <w:p w:rsidR="000937EE" w:rsidRDefault="000937EE" w:rsidP="002A733C">
            <w:r>
              <w:t>Box Number</w:t>
            </w:r>
          </w:p>
        </w:tc>
        <w:tc>
          <w:tcPr>
            <w:tcW w:w="2070" w:type="dxa"/>
            <w:vAlign w:val="center"/>
          </w:tcPr>
          <w:p w:rsidR="000937EE" w:rsidRPr="002A733C" w:rsidRDefault="000937EE" w:rsidP="002A733C"/>
        </w:tc>
        <w:tc>
          <w:tcPr>
            <w:tcW w:w="1260" w:type="dxa"/>
            <w:vAlign w:val="center"/>
          </w:tcPr>
          <w:p w:rsidR="000937EE" w:rsidRPr="002A733C" w:rsidRDefault="000937EE" w:rsidP="002A733C">
            <w:r>
              <w:t>Phone</w:t>
            </w:r>
          </w:p>
        </w:tc>
        <w:tc>
          <w:tcPr>
            <w:tcW w:w="1439" w:type="dxa"/>
            <w:vAlign w:val="center"/>
          </w:tcPr>
          <w:p w:rsidR="000937EE" w:rsidRPr="002A733C" w:rsidRDefault="000937EE" w:rsidP="002A733C"/>
        </w:tc>
        <w:tc>
          <w:tcPr>
            <w:tcW w:w="1441" w:type="dxa"/>
            <w:vAlign w:val="center"/>
          </w:tcPr>
          <w:p w:rsidR="000937EE" w:rsidRDefault="000937EE" w:rsidP="002A733C">
            <w:r>
              <w:t>Department</w:t>
            </w:r>
          </w:p>
        </w:tc>
        <w:tc>
          <w:tcPr>
            <w:tcW w:w="3239" w:type="dxa"/>
            <w:vAlign w:val="center"/>
          </w:tcPr>
          <w:p w:rsidR="000937EE" w:rsidRDefault="000937EE" w:rsidP="002A733C"/>
        </w:tc>
      </w:tr>
      <w:tr w:rsidR="00B63543" w:rsidRPr="002A733C" w:rsidTr="007D7408">
        <w:trPr>
          <w:trHeight w:hRule="exact" w:val="785"/>
          <w:jc w:val="center"/>
        </w:trPr>
        <w:tc>
          <w:tcPr>
            <w:tcW w:w="1525" w:type="dxa"/>
            <w:vAlign w:val="center"/>
          </w:tcPr>
          <w:p w:rsidR="00B63543" w:rsidRDefault="00C03FD4" w:rsidP="00B63543">
            <w:r>
              <w:t>Reason for increase</w:t>
            </w:r>
            <w:r w:rsidR="00B63543">
              <w:t xml:space="preserve"> </w:t>
            </w:r>
          </w:p>
        </w:tc>
        <w:tc>
          <w:tcPr>
            <w:tcW w:w="9449" w:type="dxa"/>
            <w:gridSpan w:val="5"/>
            <w:vAlign w:val="center"/>
          </w:tcPr>
          <w:p w:rsidR="00B63543" w:rsidRDefault="00B63543" w:rsidP="002A733C"/>
        </w:tc>
      </w:tr>
      <w:tr w:rsidR="008E62F5" w:rsidRPr="002A733C" w:rsidTr="007D7408">
        <w:trPr>
          <w:trHeight w:hRule="exact" w:val="785"/>
          <w:jc w:val="center"/>
        </w:trPr>
        <w:tc>
          <w:tcPr>
            <w:tcW w:w="1525" w:type="dxa"/>
            <w:vAlign w:val="center"/>
          </w:tcPr>
          <w:p w:rsidR="008E62F5" w:rsidRDefault="008E62F5" w:rsidP="00B63543">
            <w:r>
              <w:t>Budget Number and Object Code</w:t>
            </w:r>
          </w:p>
        </w:tc>
        <w:tc>
          <w:tcPr>
            <w:tcW w:w="9449" w:type="dxa"/>
            <w:gridSpan w:val="5"/>
            <w:vAlign w:val="center"/>
          </w:tcPr>
          <w:p w:rsidR="008E62F5" w:rsidRDefault="008E62F5" w:rsidP="002A733C"/>
        </w:tc>
      </w:tr>
    </w:tbl>
    <w:p w:rsidR="00B63543" w:rsidRDefault="00B63543"/>
    <w:tbl>
      <w:tblPr>
        <w:tblStyle w:val="TableGrid"/>
        <w:tblW w:w="0" w:type="auto"/>
        <w:tblInd w:w="5958" w:type="dxa"/>
        <w:tblLook w:val="04A0" w:firstRow="1" w:lastRow="0" w:firstColumn="1" w:lastColumn="0" w:noHBand="0" w:noVBand="1"/>
      </w:tblPr>
      <w:tblGrid>
        <w:gridCol w:w="2689"/>
        <w:gridCol w:w="2143"/>
      </w:tblGrid>
      <w:tr w:rsidR="0039029B" w:rsidTr="000937EE">
        <w:trPr>
          <w:trHeight w:val="233"/>
        </w:trPr>
        <w:tc>
          <w:tcPr>
            <w:tcW w:w="2790" w:type="dxa"/>
          </w:tcPr>
          <w:p w:rsidR="0039029B" w:rsidRPr="000937EE" w:rsidRDefault="0039029B" w:rsidP="0039029B">
            <w:pPr>
              <w:jc w:val="right"/>
              <w:rPr>
                <w:sz w:val="20"/>
                <w:szCs w:val="20"/>
              </w:rPr>
            </w:pPr>
            <w:r w:rsidRPr="000937EE">
              <w:rPr>
                <w:sz w:val="20"/>
                <w:szCs w:val="20"/>
              </w:rPr>
              <w:t>Current amount of advance:</w:t>
            </w:r>
          </w:p>
        </w:tc>
        <w:tc>
          <w:tcPr>
            <w:tcW w:w="2268" w:type="dxa"/>
          </w:tcPr>
          <w:p w:rsidR="0039029B" w:rsidRDefault="0039029B"/>
        </w:tc>
      </w:tr>
      <w:tr w:rsidR="0039029B" w:rsidTr="000937EE">
        <w:tc>
          <w:tcPr>
            <w:tcW w:w="2790" w:type="dxa"/>
          </w:tcPr>
          <w:p w:rsidR="0039029B" w:rsidRPr="000937EE" w:rsidRDefault="0039029B" w:rsidP="0039029B">
            <w:pPr>
              <w:jc w:val="right"/>
              <w:rPr>
                <w:sz w:val="20"/>
                <w:szCs w:val="20"/>
              </w:rPr>
            </w:pPr>
            <w:r w:rsidRPr="000937EE">
              <w:rPr>
                <w:sz w:val="20"/>
                <w:szCs w:val="20"/>
              </w:rPr>
              <w:t>Requested Increase:</w:t>
            </w:r>
          </w:p>
        </w:tc>
        <w:tc>
          <w:tcPr>
            <w:tcW w:w="2268" w:type="dxa"/>
          </w:tcPr>
          <w:p w:rsidR="0039029B" w:rsidRDefault="0039029B"/>
        </w:tc>
      </w:tr>
      <w:tr w:rsidR="0039029B" w:rsidTr="000937EE">
        <w:tc>
          <w:tcPr>
            <w:tcW w:w="2790" w:type="dxa"/>
          </w:tcPr>
          <w:p w:rsidR="0039029B" w:rsidRPr="000937EE" w:rsidRDefault="0039029B" w:rsidP="0039029B">
            <w:pPr>
              <w:jc w:val="right"/>
              <w:rPr>
                <w:sz w:val="20"/>
                <w:szCs w:val="20"/>
              </w:rPr>
            </w:pPr>
            <w:r w:rsidRPr="000937EE">
              <w:rPr>
                <w:sz w:val="20"/>
                <w:szCs w:val="20"/>
              </w:rPr>
              <w:t>New balance:</w:t>
            </w:r>
          </w:p>
        </w:tc>
        <w:tc>
          <w:tcPr>
            <w:tcW w:w="2268" w:type="dxa"/>
          </w:tcPr>
          <w:p w:rsidR="0039029B" w:rsidRDefault="0039029B"/>
        </w:tc>
      </w:tr>
    </w:tbl>
    <w:p w:rsidR="001B3D3B" w:rsidRDefault="001B3D3B"/>
    <w:p w:rsidR="007028B4" w:rsidRDefault="007028B4"/>
    <w:tbl>
      <w:tblPr>
        <w:tblW w:w="10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918"/>
        <w:gridCol w:w="3978"/>
        <w:gridCol w:w="1989"/>
        <w:gridCol w:w="1990"/>
      </w:tblGrid>
      <w:tr w:rsidR="001D128A" w:rsidRPr="002A733C" w:rsidTr="002904BF">
        <w:trPr>
          <w:trHeight w:hRule="exact" w:val="317"/>
          <w:jc w:val="center"/>
        </w:trPr>
        <w:tc>
          <w:tcPr>
            <w:tcW w:w="10875" w:type="dxa"/>
            <w:gridSpan w:val="4"/>
            <w:shd w:val="clear" w:color="auto" w:fill="000000"/>
            <w:vAlign w:val="center"/>
          </w:tcPr>
          <w:p w:rsidR="001D128A" w:rsidRPr="001B3D3B" w:rsidRDefault="002904BF" w:rsidP="001D128A">
            <w:pPr>
              <w:pStyle w:val="Heading2"/>
              <w:rPr>
                <w:color w:val="FFFFFF"/>
              </w:rPr>
            </w:pPr>
            <w:r>
              <w:rPr>
                <w:color w:val="FFFFFF"/>
              </w:rPr>
              <w:t>Sending funds</w:t>
            </w:r>
          </w:p>
        </w:tc>
      </w:tr>
      <w:tr w:rsidR="0078580C" w:rsidRPr="002A733C" w:rsidTr="00807C90">
        <w:trPr>
          <w:trHeight w:hRule="exact" w:val="353"/>
          <w:jc w:val="center"/>
        </w:trPr>
        <w:tc>
          <w:tcPr>
            <w:tcW w:w="2918" w:type="dxa"/>
          </w:tcPr>
          <w:p w:rsidR="0078580C" w:rsidRDefault="0078580C" w:rsidP="0078580C">
            <w:r>
              <w:t>Send to Box Number:</w:t>
            </w:r>
          </w:p>
        </w:tc>
        <w:tc>
          <w:tcPr>
            <w:tcW w:w="3978" w:type="dxa"/>
          </w:tcPr>
          <w:p w:rsidR="0078580C" w:rsidRDefault="0078580C" w:rsidP="0078580C"/>
        </w:tc>
        <w:tc>
          <w:tcPr>
            <w:tcW w:w="1989" w:type="dxa"/>
          </w:tcPr>
          <w:p w:rsidR="0078580C" w:rsidRDefault="0078580C" w:rsidP="0078580C">
            <w:r>
              <w:t>Attention:</w:t>
            </w:r>
          </w:p>
        </w:tc>
        <w:tc>
          <w:tcPr>
            <w:tcW w:w="1990" w:type="dxa"/>
          </w:tcPr>
          <w:p w:rsidR="0078580C" w:rsidRDefault="0078580C" w:rsidP="0078580C"/>
        </w:tc>
        <w:bookmarkStart w:id="0" w:name="_GoBack"/>
        <w:bookmarkEnd w:id="0"/>
      </w:tr>
    </w:tbl>
    <w:p w:rsidR="001D128A" w:rsidRDefault="001D128A"/>
    <w:p w:rsidR="001B3D3B" w:rsidRDefault="001B3D3B"/>
    <w:tbl>
      <w:tblPr>
        <w:tblW w:w="10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435"/>
        <w:gridCol w:w="5435"/>
      </w:tblGrid>
      <w:tr w:rsidR="00635A5F" w:rsidRPr="002A733C" w:rsidTr="001B3D3B">
        <w:trPr>
          <w:trHeight w:hRule="exact" w:val="288"/>
          <w:jc w:val="center"/>
        </w:trPr>
        <w:tc>
          <w:tcPr>
            <w:tcW w:w="10870" w:type="dxa"/>
            <w:gridSpan w:val="2"/>
            <w:shd w:val="clear" w:color="auto" w:fill="000000"/>
            <w:vAlign w:val="center"/>
          </w:tcPr>
          <w:p w:rsidR="00635A5F" w:rsidRPr="001B3D3B" w:rsidRDefault="00635A5F" w:rsidP="00E87926">
            <w:pPr>
              <w:pStyle w:val="Heading2"/>
              <w:rPr>
                <w:color w:val="FFFFFF"/>
              </w:rPr>
            </w:pPr>
            <w:r w:rsidRPr="001B3D3B">
              <w:rPr>
                <w:color w:val="FFFFFF"/>
              </w:rPr>
              <w:t>Approval signatures</w:t>
            </w:r>
          </w:p>
        </w:tc>
      </w:tr>
      <w:tr w:rsidR="00391FC6" w:rsidRPr="002A733C" w:rsidTr="00C03FD4">
        <w:trPr>
          <w:trHeight w:hRule="exact" w:val="321"/>
          <w:jc w:val="center"/>
        </w:trPr>
        <w:tc>
          <w:tcPr>
            <w:tcW w:w="10870" w:type="dxa"/>
            <w:gridSpan w:val="2"/>
            <w:vAlign w:val="center"/>
          </w:tcPr>
          <w:p w:rsidR="00391FC6" w:rsidRDefault="00391FC6" w:rsidP="00C03FD4">
            <w:r>
              <w:t xml:space="preserve">Custodian </w:t>
            </w:r>
          </w:p>
        </w:tc>
      </w:tr>
      <w:tr w:rsidR="00110FC2" w:rsidRPr="002A733C" w:rsidTr="00110FC2">
        <w:trPr>
          <w:trHeight w:val="264"/>
          <w:jc w:val="center"/>
        </w:trPr>
        <w:tc>
          <w:tcPr>
            <w:tcW w:w="5435" w:type="dxa"/>
            <w:vAlign w:val="center"/>
          </w:tcPr>
          <w:p w:rsidR="00110FC2" w:rsidRDefault="00110FC2" w:rsidP="007229D0">
            <w:r>
              <w:t>Signature</w:t>
            </w:r>
          </w:p>
        </w:tc>
        <w:tc>
          <w:tcPr>
            <w:tcW w:w="5435" w:type="dxa"/>
            <w:vAlign w:val="center"/>
          </w:tcPr>
          <w:p w:rsidR="00110FC2" w:rsidRDefault="00110FC2" w:rsidP="007229D0">
            <w:r>
              <w:t>Please Print Name</w:t>
            </w:r>
          </w:p>
        </w:tc>
      </w:tr>
      <w:tr w:rsidR="00110FC2" w:rsidRPr="002A733C" w:rsidTr="00110FC2">
        <w:trPr>
          <w:trHeight w:val="652"/>
          <w:jc w:val="center"/>
        </w:trPr>
        <w:tc>
          <w:tcPr>
            <w:tcW w:w="5435" w:type="dxa"/>
            <w:vAlign w:val="center"/>
          </w:tcPr>
          <w:p w:rsidR="00110FC2" w:rsidRDefault="00110FC2" w:rsidP="007229D0"/>
        </w:tc>
        <w:tc>
          <w:tcPr>
            <w:tcW w:w="5435" w:type="dxa"/>
            <w:vAlign w:val="center"/>
          </w:tcPr>
          <w:p w:rsidR="00110FC2" w:rsidRDefault="00110FC2" w:rsidP="007229D0"/>
        </w:tc>
      </w:tr>
      <w:tr w:rsidR="00635A5F" w:rsidRPr="002A733C" w:rsidTr="00110FC2">
        <w:trPr>
          <w:trHeight w:hRule="exact" w:val="222"/>
          <w:jc w:val="center"/>
        </w:trPr>
        <w:tc>
          <w:tcPr>
            <w:tcW w:w="10870" w:type="dxa"/>
            <w:gridSpan w:val="2"/>
            <w:vAlign w:val="center"/>
          </w:tcPr>
          <w:p w:rsidR="00635A5F" w:rsidRPr="002A733C" w:rsidRDefault="00635A5F" w:rsidP="007229D0">
            <w:r>
              <w:t>Department Head or Principal Investigator</w:t>
            </w:r>
            <w:r w:rsidR="009A1705">
              <w:t xml:space="preserve"> (</w:t>
            </w:r>
            <w:r w:rsidR="009A1705" w:rsidRPr="009A1705">
              <w:rPr>
                <w:i/>
              </w:rPr>
              <w:t>must be different than custodian</w:t>
            </w:r>
            <w:r w:rsidR="009A1705">
              <w:t>)</w:t>
            </w:r>
          </w:p>
        </w:tc>
      </w:tr>
      <w:tr w:rsidR="00110FC2" w:rsidRPr="002A733C" w:rsidTr="00110FC2">
        <w:trPr>
          <w:trHeight w:hRule="exact" w:val="249"/>
          <w:jc w:val="center"/>
        </w:trPr>
        <w:tc>
          <w:tcPr>
            <w:tcW w:w="5435" w:type="dxa"/>
            <w:vAlign w:val="center"/>
          </w:tcPr>
          <w:p w:rsidR="00110FC2" w:rsidRPr="002A733C" w:rsidRDefault="00110FC2" w:rsidP="007229D0">
            <w:r>
              <w:t>Signature</w:t>
            </w:r>
          </w:p>
        </w:tc>
        <w:tc>
          <w:tcPr>
            <w:tcW w:w="5435" w:type="dxa"/>
            <w:vAlign w:val="center"/>
          </w:tcPr>
          <w:p w:rsidR="00110FC2" w:rsidRPr="002A733C" w:rsidRDefault="00110FC2" w:rsidP="007229D0">
            <w:r>
              <w:t>Please Print Name</w:t>
            </w:r>
          </w:p>
        </w:tc>
      </w:tr>
      <w:tr w:rsidR="00110FC2" w:rsidRPr="002A733C" w:rsidTr="00110FC2">
        <w:trPr>
          <w:trHeight w:hRule="exact" w:val="744"/>
          <w:jc w:val="center"/>
        </w:trPr>
        <w:tc>
          <w:tcPr>
            <w:tcW w:w="5435" w:type="dxa"/>
            <w:vAlign w:val="center"/>
          </w:tcPr>
          <w:p w:rsidR="00110FC2" w:rsidRPr="002A733C" w:rsidRDefault="00110FC2" w:rsidP="007229D0"/>
        </w:tc>
        <w:tc>
          <w:tcPr>
            <w:tcW w:w="5435" w:type="dxa"/>
            <w:vAlign w:val="center"/>
          </w:tcPr>
          <w:p w:rsidR="00110FC2" w:rsidRPr="002A733C" w:rsidRDefault="00110FC2" w:rsidP="007229D0"/>
        </w:tc>
      </w:tr>
      <w:tr w:rsidR="00C03FD4" w:rsidRPr="002A733C" w:rsidTr="00C03FD4">
        <w:trPr>
          <w:trHeight w:hRule="exact" w:val="222"/>
          <w:jc w:val="center"/>
        </w:trPr>
        <w:tc>
          <w:tcPr>
            <w:tcW w:w="10870" w:type="dxa"/>
            <w:gridSpan w:val="2"/>
            <w:vAlign w:val="center"/>
          </w:tcPr>
          <w:p w:rsidR="00C03FD4" w:rsidRPr="002A733C" w:rsidRDefault="00C03FD4" w:rsidP="007229D0">
            <w:r>
              <w:t>Financial Services Approval Signature (</w:t>
            </w:r>
            <w:r w:rsidRPr="009A1705">
              <w:rPr>
                <w:i/>
              </w:rPr>
              <w:t>leave blank, filled out by Financial Services</w:t>
            </w:r>
            <w:r>
              <w:t>)</w:t>
            </w:r>
          </w:p>
        </w:tc>
      </w:tr>
      <w:tr w:rsidR="00391FC6" w:rsidRPr="002A733C" w:rsidTr="001B3D3B">
        <w:trPr>
          <w:trHeight w:hRule="exact" w:val="726"/>
          <w:jc w:val="center"/>
        </w:trPr>
        <w:tc>
          <w:tcPr>
            <w:tcW w:w="10870" w:type="dxa"/>
            <w:gridSpan w:val="2"/>
            <w:vAlign w:val="center"/>
          </w:tcPr>
          <w:p w:rsidR="00391FC6" w:rsidRPr="002A733C" w:rsidRDefault="00391FC6" w:rsidP="007229D0"/>
        </w:tc>
      </w:tr>
    </w:tbl>
    <w:p w:rsidR="00CD247C" w:rsidRDefault="00CD247C"/>
    <w:p w:rsidR="008907C0" w:rsidRDefault="008907C0"/>
    <w:p w:rsidR="009A1705" w:rsidRDefault="008907C0" w:rsidP="00E35006">
      <w:pPr>
        <w:rPr>
          <w:b/>
          <w:sz w:val="24"/>
        </w:rPr>
      </w:pPr>
      <w:r w:rsidRPr="008907C0">
        <w:rPr>
          <w:b/>
          <w:sz w:val="24"/>
        </w:rPr>
        <w:t>Please send the completed form to:</w:t>
      </w:r>
      <w:r w:rsidR="00E35006">
        <w:rPr>
          <w:b/>
          <w:sz w:val="24"/>
        </w:rPr>
        <w:tab/>
      </w:r>
      <w:r w:rsidR="00E35006">
        <w:rPr>
          <w:b/>
          <w:sz w:val="24"/>
        </w:rPr>
        <w:tab/>
      </w:r>
      <w:r w:rsidR="00E35006">
        <w:rPr>
          <w:b/>
          <w:sz w:val="24"/>
        </w:rPr>
        <w:tab/>
      </w:r>
      <w:r w:rsidR="009A1705">
        <w:rPr>
          <w:b/>
          <w:sz w:val="24"/>
        </w:rPr>
        <w:t>B</w:t>
      </w:r>
      <w:r w:rsidR="00391FC6">
        <w:rPr>
          <w:b/>
          <w:sz w:val="24"/>
        </w:rPr>
        <w:t>&amp;</w:t>
      </w:r>
      <w:r w:rsidR="009A1705">
        <w:rPr>
          <w:b/>
          <w:sz w:val="24"/>
        </w:rPr>
        <w:t>AO – Advances</w:t>
      </w:r>
    </w:p>
    <w:p w:rsidR="008907C0" w:rsidRDefault="008907C0" w:rsidP="00E35006">
      <w:pPr>
        <w:ind w:left="5040" w:firstLine="720"/>
        <w:rPr>
          <w:b/>
          <w:sz w:val="24"/>
        </w:rPr>
      </w:pPr>
      <w:r w:rsidRPr="008907C0">
        <w:rPr>
          <w:b/>
          <w:sz w:val="24"/>
        </w:rPr>
        <w:t xml:space="preserve">Box </w:t>
      </w:r>
      <w:r w:rsidR="0036708A">
        <w:rPr>
          <w:b/>
          <w:sz w:val="24"/>
        </w:rPr>
        <w:t>354965</w:t>
      </w:r>
    </w:p>
    <w:p w:rsidR="00E072ED" w:rsidRDefault="00E072ED" w:rsidP="00E35006">
      <w:pPr>
        <w:ind w:left="5040" w:firstLine="720"/>
        <w:rPr>
          <w:b/>
          <w:sz w:val="24"/>
        </w:rPr>
      </w:pPr>
    </w:p>
    <w:p w:rsidR="00E072ED" w:rsidRPr="008907C0" w:rsidRDefault="00E072ED" w:rsidP="00E35006">
      <w:pPr>
        <w:ind w:left="5040" w:firstLine="720"/>
        <w:rPr>
          <w:b/>
          <w:sz w:val="24"/>
        </w:rPr>
      </w:pPr>
      <w:proofErr w:type="gramStart"/>
      <w:r>
        <w:rPr>
          <w:b/>
          <w:sz w:val="24"/>
        </w:rPr>
        <w:t>Or</w:t>
      </w:r>
      <w:proofErr w:type="gramEnd"/>
      <w:r>
        <w:rPr>
          <w:b/>
          <w:sz w:val="24"/>
        </w:rPr>
        <w:t xml:space="preserve"> Email to bankrec@uw.edu</w:t>
      </w:r>
    </w:p>
    <w:sectPr w:rsidR="00E072ED" w:rsidRPr="008907C0" w:rsidSect="008907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85"/>
    <w:rsid w:val="000071F7"/>
    <w:rsid w:val="000134FA"/>
    <w:rsid w:val="0002798A"/>
    <w:rsid w:val="00057327"/>
    <w:rsid w:val="00063EEE"/>
    <w:rsid w:val="00077D2B"/>
    <w:rsid w:val="00083002"/>
    <w:rsid w:val="00087B85"/>
    <w:rsid w:val="000937EE"/>
    <w:rsid w:val="000A01F1"/>
    <w:rsid w:val="000C0DEB"/>
    <w:rsid w:val="000C1163"/>
    <w:rsid w:val="000D2539"/>
    <w:rsid w:val="000F2DF4"/>
    <w:rsid w:val="000F60EF"/>
    <w:rsid w:val="000F6783"/>
    <w:rsid w:val="000F7CC9"/>
    <w:rsid w:val="00101CD9"/>
    <w:rsid w:val="001059A0"/>
    <w:rsid w:val="00110FC2"/>
    <w:rsid w:val="00120C95"/>
    <w:rsid w:val="00124D0E"/>
    <w:rsid w:val="0014663E"/>
    <w:rsid w:val="00180664"/>
    <w:rsid w:val="00185BA5"/>
    <w:rsid w:val="00195009"/>
    <w:rsid w:val="0019779B"/>
    <w:rsid w:val="001B3D3B"/>
    <w:rsid w:val="001D128A"/>
    <w:rsid w:val="00205D6F"/>
    <w:rsid w:val="00250014"/>
    <w:rsid w:val="00254D4B"/>
    <w:rsid w:val="00275BB5"/>
    <w:rsid w:val="00286F6A"/>
    <w:rsid w:val="002904BF"/>
    <w:rsid w:val="00291C8C"/>
    <w:rsid w:val="002A1ECE"/>
    <w:rsid w:val="002A2510"/>
    <w:rsid w:val="002A733C"/>
    <w:rsid w:val="002B31CA"/>
    <w:rsid w:val="002B4D1D"/>
    <w:rsid w:val="002C10B1"/>
    <w:rsid w:val="002D222A"/>
    <w:rsid w:val="002D486E"/>
    <w:rsid w:val="00302186"/>
    <w:rsid w:val="003076FD"/>
    <w:rsid w:val="00317005"/>
    <w:rsid w:val="00335259"/>
    <w:rsid w:val="00350DAC"/>
    <w:rsid w:val="0036708A"/>
    <w:rsid w:val="003760E5"/>
    <w:rsid w:val="0039029B"/>
    <w:rsid w:val="00391FC6"/>
    <w:rsid w:val="003929F1"/>
    <w:rsid w:val="003A1B63"/>
    <w:rsid w:val="003A41A1"/>
    <w:rsid w:val="003B2326"/>
    <w:rsid w:val="003F1D46"/>
    <w:rsid w:val="0040041F"/>
    <w:rsid w:val="00437ED0"/>
    <w:rsid w:val="00440CD8"/>
    <w:rsid w:val="00443837"/>
    <w:rsid w:val="00450F66"/>
    <w:rsid w:val="00461739"/>
    <w:rsid w:val="00463B86"/>
    <w:rsid w:val="00467865"/>
    <w:rsid w:val="0048685F"/>
    <w:rsid w:val="004A1437"/>
    <w:rsid w:val="004A4198"/>
    <w:rsid w:val="004A54EA"/>
    <w:rsid w:val="004B0578"/>
    <w:rsid w:val="004C2A5E"/>
    <w:rsid w:val="004C2FEE"/>
    <w:rsid w:val="004E34C6"/>
    <w:rsid w:val="004F62AD"/>
    <w:rsid w:val="00501AE8"/>
    <w:rsid w:val="00504B65"/>
    <w:rsid w:val="005114CE"/>
    <w:rsid w:val="0052122B"/>
    <w:rsid w:val="00542885"/>
    <w:rsid w:val="00543743"/>
    <w:rsid w:val="005528CD"/>
    <w:rsid w:val="005557F6"/>
    <w:rsid w:val="00563778"/>
    <w:rsid w:val="00590EAF"/>
    <w:rsid w:val="005B4AE2"/>
    <w:rsid w:val="005C3D49"/>
    <w:rsid w:val="005E63CC"/>
    <w:rsid w:val="005F6E87"/>
    <w:rsid w:val="00613129"/>
    <w:rsid w:val="00617C65"/>
    <w:rsid w:val="00635A5F"/>
    <w:rsid w:val="00682C69"/>
    <w:rsid w:val="00695F93"/>
    <w:rsid w:val="006C2143"/>
    <w:rsid w:val="006C5058"/>
    <w:rsid w:val="006D2635"/>
    <w:rsid w:val="006D779C"/>
    <w:rsid w:val="006E4F63"/>
    <w:rsid w:val="006E729E"/>
    <w:rsid w:val="007028B4"/>
    <w:rsid w:val="007229D0"/>
    <w:rsid w:val="007602AC"/>
    <w:rsid w:val="00774B67"/>
    <w:rsid w:val="0078580C"/>
    <w:rsid w:val="00793AC6"/>
    <w:rsid w:val="007A71DE"/>
    <w:rsid w:val="007B199B"/>
    <w:rsid w:val="007B6119"/>
    <w:rsid w:val="007C1DA0"/>
    <w:rsid w:val="007D7408"/>
    <w:rsid w:val="007E2A15"/>
    <w:rsid w:val="007E56C4"/>
    <w:rsid w:val="008107D6"/>
    <w:rsid w:val="008205E8"/>
    <w:rsid w:val="00826755"/>
    <w:rsid w:val="00841645"/>
    <w:rsid w:val="00852EC6"/>
    <w:rsid w:val="0088782D"/>
    <w:rsid w:val="008907C0"/>
    <w:rsid w:val="008A0543"/>
    <w:rsid w:val="008B08EF"/>
    <w:rsid w:val="008B0B7F"/>
    <w:rsid w:val="008B24BB"/>
    <w:rsid w:val="008B57DD"/>
    <w:rsid w:val="008B7081"/>
    <w:rsid w:val="008C1CAC"/>
    <w:rsid w:val="008D26E4"/>
    <w:rsid w:val="008D40FF"/>
    <w:rsid w:val="008E62F5"/>
    <w:rsid w:val="00902964"/>
    <w:rsid w:val="009126F8"/>
    <w:rsid w:val="00913224"/>
    <w:rsid w:val="00920E33"/>
    <w:rsid w:val="009319AE"/>
    <w:rsid w:val="0094790F"/>
    <w:rsid w:val="00966B90"/>
    <w:rsid w:val="00971912"/>
    <w:rsid w:val="009737B7"/>
    <w:rsid w:val="009802C4"/>
    <w:rsid w:val="009973A4"/>
    <w:rsid w:val="009976D9"/>
    <w:rsid w:val="00997A3E"/>
    <w:rsid w:val="009A1705"/>
    <w:rsid w:val="009A4EA3"/>
    <w:rsid w:val="009A55DC"/>
    <w:rsid w:val="009C220D"/>
    <w:rsid w:val="009D6AEA"/>
    <w:rsid w:val="009F4A1D"/>
    <w:rsid w:val="00A211B2"/>
    <w:rsid w:val="00A2727E"/>
    <w:rsid w:val="00A35524"/>
    <w:rsid w:val="00A46B7F"/>
    <w:rsid w:val="00A56E85"/>
    <w:rsid w:val="00A74F99"/>
    <w:rsid w:val="00A82BA3"/>
    <w:rsid w:val="00A94ACC"/>
    <w:rsid w:val="00AE6FA4"/>
    <w:rsid w:val="00B03907"/>
    <w:rsid w:val="00B11811"/>
    <w:rsid w:val="00B311E1"/>
    <w:rsid w:val="00B439BE"/>
    <w:rsid w:val="00B4735C"/>
    <w:rsid w:val="00B63543"/>
    <w:rsid w:val="00B90EC2"/>
    <w:rsid w:val="00BA268F"/>
    <w:rsid w:val="00C03FD4"/>
    <w:rsid w:val="00C079CA"/>
    <w:rsid w:val="00C5330F"/>
    <w:rsid w:val="00C67741"/>
    <w:rsid w:val="00C74647"/>
    <w:rsid w:val="00C76039"/>
    <w:rsid w:val="00C76480"/>
    <w:rsid w:val="00C80AD2"/>
    <w:rsid w:val="00C860B4"/>
    <w:rsid w:val="00C90A29"/>
    <w:rsid w:val="00C92FD6"/>
    <w:rsid w:val="00CA28E6"/>
    <w:rsid w:val="00CA4467"/>
    <w:rsid w:val="00CA60F5"/>
    <w:rsid w:val="00CB4706"/>
    <w:rsid w:val="00CD247C"/>
    <w:rsid w:val="00D03A13"/>
    <w:rsid w:val="00D14E73"/>
    <w:rsid w:val="00D60815"/>
    <w:rsid w:val="00D6155E"/>
    <w:rsid w:val="00D81B82"/>
    <w:rsid w:val="00D90A75"/>
    <w:rsid w:val="00DA4B5C"/>
    <w:rsid w:val="00DB7BB3"/>
    <w:rsid w:val="00DC47A2"/>
    <w:rsid w:val="00DE1551"/>
    <w:rsid w:val="00DE7FB7"/>
    <w:rsid w:val="00E05CA2"/>
    <w:rsid w:val="00E072ED"/>
    <w:rsid w:val="00E20DDA"/>
    <w:rsid w:val="00E32A8B"/>
    <w:rsid w:val="00E35006"/>
    <w:rsid w:val="00E36054"/>
    <w:rsid w:val="00E37E7B"/>
    <w:rsid w:val="00E46E04"/>
    <w:rsid w:val="00E64369"/>
    <w:rsid w:val="00E87396"/>
    <w:rsid w:val="00E87926"/>
    <w:rsid w:val="00EB478A"/>
    <w:rsid w:val="00EC42A3"/>
    <w:rsid w:val="00F02A61"/>
    <w:rsid w:val="00F264EB"/>
    <w:rsid w:val="00F66D95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57CA3E"/>
  <w15:docId w15:val="{2E017879-E084-4A82-B5D2-971E5E50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styleId="Hyperlink">
    <w:name w:val="Hyperlink"/>
    <w:basedOn w:val="DefaultParagraphFont"/>
    <w:rsid w:val="008D26E4"/>
    <w:rPr>
      <w:color w:val="0000FF"/>
      <w:u w:val="single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table" w:styleId="TableGrid">
    <w:name w:val="Table Grid"/>
    <w:basedOn w:val="TableNormal"/>
    <w:rsid w:val="00702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miller3\Desktop\0608882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06088828.dot</Template>
  <TotalTime>3</TotalTime>
  <Pages>1</Pages>
  <Words>100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798</CharactersWithSpaces>
  <SharedDoc>false</SharedDoc>
  <HLinks>
    <vt:vector size="12" baseType="variant">
      <vt:variant>
        <vt:i4>1376269</vt:i4>
      </vt:variant>
      <vt:variant>
        <vt:i4>3</vt:i4>
      </vt:variant>
      <vt:variant>
        <vt:i4>0</vt:i4>
      </vt:variant>
      <vt:variant>
        <vt:i4>5</vt:i4>
      </vt:variant>
      <vt:variant>
        <vt:lpwstr>http://www.washington.edu/admin/finserv/bankops/pcchoosebank.html</vt:lpwstr>
      </vt:variant>
      <vt:variant>
        <vt:lpwstr/>
      </vt:variant>
      <vt:variant>
        <vt:i4>2424957</vt:i4>
      </vt:variant>
      <vt:variant>
        <vt:i4>0</vt:i4>
      </vt:variant>
      <vt:variant>
        <vt:i4>0</vt:i4>
      </vt:variant>
      <vt:variant>
        <vt:i4>5</vt:i4>
      </vt:variant>
      <vt:variant>
        <vt:lpwstr>http://www.tre.wa.gov/government/qualifiedPublicDepositories.shtml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gmiller3</dc:creator>
  <cp:keywords/>
  <dc:description/>
  <cp:lastModifiedBy>Mark Park</cp:lastModifiedBy>
  <cp:revision>7</cp:revision>
  <cp:lastPrinted>2011-05-20T22:19:00Z</cp:lastPrinted>
  <dcterms:created xsi:type="dcterms:W3CDTF">2017-08-10T18:36:00Z</dcterms:created>
  <dcterms:modified xsi:type="dcterms:W3CDTF">2018-10-24T19:54:00Z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